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3EA4" w14:textId="77777777"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26B84D58" wp14:editId="077BE23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C972F3">
        <w:rPr>
          <w:rFonts w:asciiTheme="minorHAnsi" w:hAnsiTheme="minorHAnsi"/>
          <w:b/>
          <w:bCs/>
          <w:color w:val="231F20"/>
          <w:sz w:val="24"/>
          <w:szCs w:val="24"/>
        </w:rPr>
        <w:t>20</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w:t>
      </w:r>
      <w:r w:rsidR="00C972F3">
        <w:rPr>
          <w:rFonts w:asciiTheme="minorHAnsi" w:hAnsiTheme="minorHAnsi"/>
          <w:b/>
          <w:bCs/>
          <w:color w:val="231F20"/>
          <w:sz w:val="24"/>
          <w:szCs w:val="24"/>
        </w:rPr>
        <w:t>1</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19E6E70E"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4A3AD6E2" w14:textId="77777777" w:rsidR="006A6658" w:rsidRPr="009634DF" w:rsidRDefault="006A6658">
      <w:pPr>
        <w:pStyle w:val="BodyText"/>
        <w:kinsoku w:val="0"/>
        <w:overflowPunct w:val="0"/>
        <w:spacing w:before="2"/>
        <w:ind w:left="0"/>
        <w:rPr>
          <w:rFonts w:asciiTheme="minorHAnsi" w:hAnsiTheme="minorHAnsi"/>
          <w:sz w:val="6"/>
          <w:szCs w:val="6"/>
        </w:rPr>
      </w:pPr>
    </w:p>
    <w:p w14:paraId="4E526AED"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6A22921" wp14:editId="0610A5F7">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E5B9"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1B8C"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A22921"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Ep+hI+QBAAAUBMAAA4AAAAAAAAAAAAAAAAALgIAAGRycy9lMm9Eb2MueG1sUEsBAi0A&#10;FAAGAAgAAAAhAE2I/HLcAAAABQEAAA8AAAAAAAAAAAAAAAAA6gYAAGRycy9kb3ducmV2LnhtbFBL&#10;BQYAAAAABAAEAPMAAADzBw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3544E5B9"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62C1B8C"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4ADCE33C"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1706462C"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24DF39D"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6BEC38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F5EE43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3665B5DF"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76FF0613"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3098ED7B"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75DB54C8"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A507955"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7C4BBBAB"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006B90D4"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99FB250"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E8881BA"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15E599A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443A642"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20A9A215"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1387AC5F"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6EC864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AE88D30"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67D4F2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2051F6B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3728DC5"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CB57663"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388B9A2B"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A6342B"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92C3994"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4FCCEB92"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BBC5C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C9EA44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111AD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43FD59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F2DF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379ACB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E35C5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65A6579"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3B41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4FB33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9BF47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D5F6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1CFC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F4EE1F3" w14:textId="77777777" w:rsidTr="00433EB3">
        <w:trPr>
          <w:trHeight w:hRule="exact" w:val="29"/>
        </w:trPr>
        <w:tc>
          <w:tcPr>
            <w:tcW w:w="11358" w:type="dxa"/>
            <w:gridSpan w:val="7"/>
            <w:tcBorders>
              <w:top w:val="nil"/>
              <w:left w:val="nil"/>
              <w:bottom w:val="nil"/>
              <w:right w:val="nil"/>
            </w:tcBorders>
            <w:shd w:val="clear" w:color="auto" w:fill="auto"/>
          </w:tcPr>
          <w:p w14:paraId="0376178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6472826B"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180228E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5E8CEB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45EA60D"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3F0C3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DC41A8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39AB1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7A66791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401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EA86B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727B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F2AF9BC"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BB76F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CEC6A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6E8A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72FAB"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2CA26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CB15871" w14:textId="77777777" w:rsidTr="007A120A">
        <w:trPr>
          <w:trHeight w:hRule="exact" w:val="29"/>
        </w:trPr>
        <w:tc>
          <w:tcPr>
            <w:tcW w:w="11358" w:type="dxa"/>
            <w:gridSpan w:val="7"/>
            <w:tcBorders>
              <w:top w:val="nil"/>
              <w:left w:val="nil"/>
              <w:bottom w:val="nil"/>
              <w:right w:val="nil"/>
            </w:tcBorders>
            <w:shd w:val="clear" w:color="auto" w:fill="auto"/>
          </w:tcPr>
          <w:p w14:paraId="4E1524C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1C2FC666"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6FDAF9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3E91DBF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02BAF9B4"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9AD79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14DB57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37688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1B0E14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9BF0E2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018DB75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4BF7D0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D853"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16AD4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232B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60049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C456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220787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D0DFB0A"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5A0A1AE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0B6BF5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0DD7A95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2588AA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06FD06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3DE377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F032ED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6828E10B"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34E556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F2F84F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64EE75C"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4754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F47CB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2250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A32F9C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A5DDC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AE1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BE5334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C4FD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F64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82AFE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2E97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43F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E6791B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C3E19C0"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5C0E9D3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7B3582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764970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7A72037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02FBAA3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BBD226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1DD5B8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540E1F68"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3CD7B8C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3AD804D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9EC1C2B"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6EA15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03017C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0C848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4B45367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4649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870DDD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CFB734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2FD8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460D6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DC41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8C11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41FD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9F6537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B378A67"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7201A33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3DF701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6DDBE69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282B011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4D559C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7E1BDE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0A3FDB0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4EC282A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171ACB6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79F9477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5AA41F6"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C57A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EE9BB1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C43E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C8655E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9B50E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97C2FD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C436D1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C26F3"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2F2932"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4C32B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352C2"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A84A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2D4F48D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7FB15CBF" w14:textId="77777777" w:rsidR="00164BAD" w:rsidRPr="00C71B58" w:rsidRDefault="00164BAD" w:rsidP="009634DF">
      <w:pPr>
        <w:rPr>
          <w:rFonts w:asciiTheme="minorHAnsi" w:hAnsiTheme="minorHAnsi"/>
          <w:sz w:val="6"/>
          <w:szCs w:val="6"/>
        </w:rPr>
      </w:pPr>
    </w:p>
    <w:p w14:paraId="523FF82F"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47BBB971" wp14:editId="07C5ED2F">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DE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5F26"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BBB971"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LhelwQAAFwTAAAOAAAAAAAAAAAAAAAAAC4CAABkcnMvZTJvRG9jLnht&#10;bFBLAQItABQABgAIAAAAIQD1RI+s3AAAAAUBAAAPAAAAAAAAAAAAAAAAAPEGAABkcnMvZG93bnJl&#10;di54bWxQSwUGAAAAAAQABADzAAAA+gc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066EDE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2AA15F26"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7B20F305"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3A17FFC0"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4F28E257" wp14:editId="6E7FFB45">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B892213"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28E257"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" o:allowincell="f" filled="f" stroked="f" strokecolor="#808285" strokeweight=".35pt">
                <v:textbox inset="0,0,0,0">
                  <w:txbxContent>
                    <w:p w14:paraId="2B892213"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45BB492F" w14:textId="77777777" w:rsidR="006A6658" w:rsidRPr="009634DF" w:rsidRDefault="006A6658">
      <w:pPr>
        <w:pStyle w:val="BodyText"/>
        <w:kinsoku w:val="0"/>
        <w:overflowPunct w:val="0"/>
        <w:spacing w:before="9"/>
        <w:ind w:left="0"/>
        <w:rPr>
          <w:rFonts w:asciiTheme="minorHAnsi" w:hAnsiTheme="minorHAnsi"/>
          <w:sz w:val="6"/>
          <w:szCs w:val="6"/>
        </w:rPr>
      </w:pPr>
    </w:p>
    <w:p w14:paraId="3CF36126"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3ED773D6" wp14:editId="6A83B6A0">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C9EF"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163F"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D773D6"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EC6C9EF"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00E9163F"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73AA7572"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5FE2B6CF"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178C1265"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3B838754" w14:textId="77777777" w:rsidTr="00BF6DBE">
        <w:trPr>
          <w:trHeight w:hRule="exact" w:val="176"/>
        </w:trPr>
        <w:tc>
          <w:tcPr>
            <w:tcW w:w="1825" w:type="dxa"/>
            <w:gridSpan w:val="4"/>
            <w:vMerge/>
            <w:tcBorders>
              <w:left w:val="nil"/>
              <w:bottom w:val="single" w:sz="2" w:space="0" w:color="808285"/>
              <w:right w:val="single" w:sz="4" w:space="0" w:color="808285"/>
            </w:tcBorders>
          </w:tcPr>
          <w:p w14:paraId="6D687E90"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5CCC46BB"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23C26DD8"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74FCBF3F"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1F41D48A"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7D3F542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3FEB6926"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452DA328"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02D912E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5CB69B1B"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4693253"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2BC90FD"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71316E6"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026238FF"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0D312E09"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32BFC6DF"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023D1AF1"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018C07AC"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740EF36D"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7C9D814D"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41765125"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7313E11D"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5CB00C38"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68D1B5C1"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5A0208D1" wp14:editId="1B191AF6">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A01C"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0208D1"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" stroked="f">
                <v:textbox>
                  <w:txbxContent>
                    <w:p w14:paraId="7156A01C"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2D2C0B76" wp14:editId="0DC07B46">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E8461"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2C0B76"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" stroked="f">
                <v:textbox>
                  <w:txbxContent>
                    <w:p w14:paraId="4FCE8461"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A84868A" w14:textId="77777777" w:rsidTr="00433EB3">
        <w:trPr>
          <w:trHeight w:hRule="exact" w:val="183"/>
        </w:trPr>
        <w:tc>
          <w:tcPr>
            <w:tcW w:w="1825" w:type="dxa"/>
            <w:gridSpan w:val="4"/>
            <w:tcBorders>
              <w:top w:val="nil"/>
              <w:left w:val="nil"/>
              <w:bottom w:val="single" w:sz="2" w:space="0" w:color="808285"/>
              <w:right w:val="nil"/>
            </w:tcBorders>
            <w:vAlign w:val="bottom"/>
          </w:tcPr>
          <w:p w14:paraId="50369F27"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6BEE7F7" w14:textId="77777777" w:rsidTr="00433EB3">
        <w:trPr>
          <w:trHeight w:hRule="exact" w:val="179"/>
        </w:trPr>
        <w:tc>
          <w:tcPr>
            <w:tcW w:w="448" w:type="dxa"/>
            <w:tcBorders>
              <w:top w:val="single" w:sz="2" w:space="0" w:color="808285"/>
              <w:left w:val="single" w:sz="2" w:space="0" w:color="808285"/>
              <w:bottom w:val="nil"/>
            </w:tcBorders>
          </w:tcPr>
          <w:p w14:paraId="292A4123"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5511AFDC"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2294641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1D07FAD"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63D7494" w14:textId="77777777" w:rsidTr="00433EB3">
        <w:trPr>
          <w:trHeight w:hRule="exact" w:val="183"/>
        </w:trPr>
        <w:tc>
          <w:tcPr>
            <w:tcW w:w="1825" w:type="dxa"/>
            <w:gridSpan w:val="4"/>
            <w:tcBorders>
              <w:top w:val="nil"/>
              <w:left w:val="nil"/>
              <w:bottom w:val="single" w:sz="2" w:space="0" w:color="808285"/>
              <w:right w:val="nil"/>
            </w:tcBorders>
            <w:vAlign w:val="bottom"/>
          </w:tcPr>
          <w:p w14:paraId="04D5B996"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3B4E1FC3" w14:textId="77777777" w:rsidTr="00433EB3">
        <w:trPr>
          <w:trHeight w:hRule="exact" w:val="179"/>
        </w:trPr>
        <w:tc>
          <w:tcPr>
            <w:tcW w:w="448" w:type="dxa"/>
            <w:tcBorders>
              <w:top w:val="single" w:sz="2" w:space="0" w:color="808285"/>
              <w:left w:val="single" w:sz="2" w:space="0" w:color="808285"/>
              <w:bottom w:val="nil"/>
            </w:tcBorders>
          </w:tcPr>
          <w:p w14:paraId="4EAE1760"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07C38DE7"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4278A1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2BE996E2"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6746477" w14:textId="77777777" w:rsidTr="00433EB3">
        <w:trPr>
          <w:trHeight w:hRule="exact" w:val="177"/>
        </w:trPr>
        <w:tc>
          <w:tcPr>
            <w:tcW w:w="1825" w:type="dxa"/>
            <w:gridSpan w:val="4"/>
            <w:tcBorders>
              <w:top w:val="nil"/>
              <w:left w:val="nil"/>
              <w:bottom w:val="single" w:sz="2" w:space="0" w:color="808285"/>
              <w:right w:val="nil"/>
            </w:tcBorders>
            <w:vAlign w:val="bottom"/>
          </w:tcPr>
          <w:p w14:paraId="3F255681"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16007F0" w14:textId="77777777" w:rsidTr="00433EB3">
        <w:trPr>
          <w:trHeight w:hRule="exact" w:val="191"/>
        </w:trPr>
        <w:tc>
          <w:tcPr>
            <w:tcW w:w="448" w:type="dxa"/>
            <w:tcBorders>
              <w:top w:val="single" w:sz="2" w:space="0" w:color="808285"/>
              <w:left w:val="single" w:sz="2" w:space="0" w:color="808285"/>
              <w:bottom w:val="nil"/>
            </w:tcBorders>
          </w:tcPr>
          <w:p w14:paraId="0A3ED54B"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27894A3B"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58F184CF"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4480EF10"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7C1D54D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2C45D1E5" wp14:editId="0D921124">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35E6F"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45D1E5"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" stroked="f">
                <v:textbox>
                  <w:txbxContent>
                    <w:p w14:paraId="1FB35E6F"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0C4C56A2"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67A44404"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37A8487A" wp14:editId="4DF14537">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23D22C04" w14:textId="77777777" w:rsidR="00796571" w:rsidRPr="00796571" w:rsidRDefault="00796571" w:rsidP="00796571">
      <w:pPr>
        <w:rPr>
          <w:sz w:val="6"/>
          <w:szCs w:val="6"/>
        </w:rPr>
      </w:pPr>
    </w:p>
    <w:p w14:paraId="50EF51C5"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0820D4E0"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E9354D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252A90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CE9E0B1"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35DD80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2235EDA6"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09EAB002"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B6EE0C5"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3BF9211A" wp14:editId="5F77BF48">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C1FF"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F9211A"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" o:allowincell="f" filled="f" stroked="f">
                <v:textbox inset="0,0,0,0">
                  <w:txbxContent>
                    <w:p w14:paraId="43AEC1FF"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0FF20906" wp14:editId="5350D2D1">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5EB47923" wp14:editId="4C980C0E">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37B1A734"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001354D9" wp14:editId="00AAC18F">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3568543A" w14:textId="77777777" w:rsidR="006A6658" w:rsidRPr="009634DF" w:rsidRDefault="006A6658">
      <w:pPr>
        <w:pStyle w:val="BodyText"/>
        <w:kinsoku w:val="0"/>
        <w:overflowPunct w:val="0"/>
        <w:spacing w:before="5"/>
        <w:ind w:left="0"/>
        <w:rPr>
          <w:rFonts w:asciiTheme="minorHAnsi" w:hAnsiTheme="minorHAnsi"/>
          <w:b/>
          <w:bCs/>
          <w:sz w:val="6"/>
          <w:szCs w:val="6"/>
        </w:rPr>
      </w:pPr>
    </w:p>
    <w:p w14:paraId="7E7402D8"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1D02B52" wp14:editId="1A1ABBE8">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E2E6"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E60B" w14:textId="3C43AB85" w:rsidR="00B94CEB" w:rsidRPr="009E110B" w:rsidRDefault="00B94CEB" w:rsidP="00B404C0">
                              <w:pPr>
                                <w:rPr>
                                  <w:b/>
                                  <w:szCs w:val="18"/>
                                </w:rPr>
                              </w:pPr>
                              <w:r>
                                <w:rPr>
                                  <w:rFonts w:asciiTheme="minorHAnsi" w:hAnsiTheme="minorHAnsi"/>
                                  <w:b/>
                                  <w:bCs/>
                                  <w:color w:val="FFFFFF"/>
                                  <w:spacing w:val="-1"/>
                                  <w:sz w:val="18"/>
                                  <w:szCs w:val="18"/>
                                </w:rPr>
                                <w:t xml:space="preserve">Contact Information and Adult </w:t>
                              </w:r>
                              <w:r w:rsidRPr="009E110B">
                                <w:rPr>
                                  <w:rFonts w:asciiTheme="minorHAnsi" w:hAnsiTheme="minorHAnsi"/>
                                  <w:b/>
                                  <w:bCs/>
                                  <w:color w:val="FFFFFF"/>
                                  <w:spacing w:val="-1"/>
                                  <w:sz w:val="18"/>
                                  <w:szCs w:val="18"/>
                                </w:rPr>
                                <w:t xml:space="preserve">Signature         </w:t>
                              </w:r>
                              <w:r w:rsidRPr="009E110B">
                                <w:rPr>
                                  <w:rFonts w:asciiTheme="minorHAnsi" w:hAnsiTheme="minorHAnsi"/>
                                  <w:b/>
                                  <w:bCs/>
                                  <w:color w:val="FFFFFF"/>
                                  <w:sz w:val="16"/>
                                  <w:szCs w:val="16"/>
                                  <w:highlight w:val="red"/>
                                  <w:u w:val="single"/>
                                </w:rPr>
                                <w:t xml:space="preserve">Mail Completed Form To: </w:t>
                              </w:r>
                              <w:r w:rsidR="009E110B" w:rsidRPr="009E110B">
                                <w:rPr>
                                  <w:rFonts w:asciiTheme="minorHAnsi" w:hAnsiTheme="minorHAnsi"/>
                                  <w:b/>
                                  <w:bCs/>
                                  <w:color w:val="FFFFFF"/>
                                  <w:sz w:val="16"/>
                                  <w:szCs w:val="16"/>
                                  <w:highlight w:val="red"/>
                                  <w:u w:val="single"/>
                                </w:rPr>
                                <w:t>Smith Vocational and Agricultural High School, 80 Locust Street, Northampton, MA 0106</w:t>
                              </w:r>
                              <w:bookmarkStart w:id="0" w:name="_GoBack"/>
                              <w:bookmarkEnd w:id="0"/>
                            </w:p>
                          </w:txbxContent>
                        </wps:txbx>
                        <wps:bodyPr rot="0" vert="horz" wrap="square" lIns="0" tIns="0" rIns="0" bIns="0" anchor="t" anchorCtr="0" upright="1">
                          <a:noAutofit/>
                        </wps:bodyPr>
                      </wps:wsp>
                    </wpg:wgp>
                  </a:graphicData>
                </a:graphic>
              </wp:inline>
            </w:drawing>
          </mc:Choice>
          <mc:Fallback>
            <w:pict>
              <v:group w14:anchorId="31D02B52"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R3MUA&#10;AADcAAAADwAAAGRycy9kb3ducmV2LnhtbESPT4vCMBTE7wt+h/AEL4umyrJINYp/ENzLwqrg9dE8&#10;m2LzUptYaz/9ZmHB4zAzv2Hmy9aWoqHaF44VjEcJCOLM6YJzBafjbjgF4QOyxtIxKXiSh+Wi9zbH&#10;VLsH/1BzCLmIEPYpKjAhVKmUPjNk0Y9cRRy9i6sthijrXOoaHxFuSzlJkk9pseC4YLCijaHserhb&#10;Bfvmvfl63m+nLlnrzmzP3931QkoN+u1qBiJQG17h//ZeK/iY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JHcxQAAANwAAAAPAAAAAAAAAAAAAAAAAJgCAABkcnMv&#10;ZG93bnJldi54bWxQSwUGAAAAAAQABAD1AAAAigM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nTMUA&#10;AADcAAAADwAAAGRycy9kb3ducmV2LnhtbESPQWsCMRSE7wX/Q3iCl6LZSmtlNYoUSz0Vuha8PjZv&#10;N4ubl22Srtt/bwShx2FmvmHW28G2oicfGscKnmYZCOLS6YZrBd/H9+kSRIjIGlvHpOCPAmw3o4c1&#10;5tpd+Iv6ItYiQTjkqMDE2OVShtKQxTBzHXHyKuctxiR9LbXHS4LbVs6zbCEtNpwWDHb0Zqg8F79W&#10;wW5fyddP74r+0ejFz0s89cfqQ6nJeNitQEQa4n/43j5oBc/LO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dMxQAAANwAAAAPAAAAAAAAAAAAAAAAAJgCAABkcnMv&#10;ZG93bnJldi54bWxQSwUGAAAAAAQABAD1AAAAigM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14:paraId="375CE2E6"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14:paraId="2B41E60B" w14:textId="3C43AB85" w:rsidR="00B94CEB" w:rsidRPr="009E110B" w:rsidRDefault="00B94CEB" w:rsidP="00B404C0">
                        <w:pPr>
                          <w:rPr>
                            <w:b/>
                            <w:szCs w:val="18"/>
                          </w:rPr>
                        </w:pPr>
                        <w:r>
                          <w:rPr>
                            <w:rFonts w:asciiTheme="minorHAnsi" w:hAnsiTheme="minorHAnsi"/>
                            <w:b/>
                            <w:bCs/>
                            <w:color w:val="FFFFFF"/>
                            <w:spacing w:val="-1"/>
                            <w:sz w:val="18"/>
                            <w:szCs w:val="18"/>
                          </w:rPr>
                          <w:t xml:space="preserve">Contact Information and Adult </w:t>
                        </w:r>
                        <w:r w:rsidRPr="009E110B">
                          <w:rPr>
                            <w:rFonts w:asciiTheme="minorHAnsi" w:hAnsiTheme="minorHAnsi"/>
                            <w:b/>
                            <w:bCs/>
                            <w:color w:val="FFFFFF"/>
                            <w:spacing w:val="-1"/>
                            <w:sz w:val="18"/>
                            <w:szCs w:val="18"/>
                          </w:rPr>
                          <w:t xml:space="preserve">Signature         </w:t>
                        </w:r>
                        <w:r w:rsidRPr="009E110B">
                          <w:rPr>
                            <w:rFonts w:asciiTheme="minorHAnsi" w:hAnsiTheme="minorHAnsi"/>
                            <w:b/>
                            <w:bCs/>
                            <w:color w:val="FFFFFF"/>
                            <w:sz w:val="16"/>
                            <w:szCs w:val="16"/>
                            <w:highlight w:val="red"/>
                            <w:u w:val="single"/>
                          </w:rPr>
                          <w:t xml:space="preserve">Mail Completed Form To: </w:t>
                        </w:r>
                        <w:r w:rsidR="009E110B" w:rsidRPr="009E110B">
                          <w:rPr>
                            <w:rFonts w:asciiTheme="minorHAnsi" w:hAnsiTheme="minorHAnsi"/>
                            <w:b/>
                            <w:bCs/>
                            <w:color w:val="FFFFFF"/>
                            <w:sz w:val="16"/>
                            <w:szCs w:val="16"/>
                            <w:highlight w:val="red"/>
                            <w:u w:val="single"/>
                          </w:rPr>
                          <w:t>Smith Vocational and Agricultural High School, 80 Locust Street, Northampton, MA 0106</w:t>
                        </w:r>
                        <w:bookmarkStart w:id="1" w:name="_GoBack"/>
                        <w:bookmarkEnd w:id="1"/>
                      </w:p>
                    </w:txbxContent>
                  </v:textbox>
                </v:shape>
                <w10:anchorlock/>
              </v:group>
            </w:pict>
          </mc:Fallback>
        </mc:AlternateContent>
      </w:r>
    </w:p>
    <w:p w14:paraId="439E0723"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2084AE7F"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0EA76A05" wp14:editId="479AFC86">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FD67371" wp14:editId="01176E40">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7AED4990" wp14:editId="7C2C21F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44208B8D" wp14:editId="2F967352">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9D2D520" wp14:editId="6846F946">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1D26FD61"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7BD3316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701B1AFA"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5D5EBAB" wp14:editId="7ABEAE8C">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8CF5"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502142B7" wp14:editId="27095959">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D5EBAB"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" stroked="f">
                <v:textbox>
                  <w:txbxContent>
                    <w:p w14:paraId="4D668CF5"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502142B7" wp14:editId="27095959">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003B303E" wp14:editId="79B665E7">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57055A3" wp14:editId="21924D12">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04A372E0" wp14:editId="0D7AABDB">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5AE6CBA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631F8F9F"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4CD5AB51" w14:textId="77777777" w:rsidR="006A6658" w:rsidRPr="009634DF" w:rsidRDefault="006A6658">
      <w:pPr>
        <w:pStyle w:val="BodyText"/>
        <w:kinsoku w:val="0"/>
        <w:overflowPunct w:val="0"/>
        <w:spacing w:before="4"/>
        <w:ind w:left="0"/>
        <w:rPr>
          <w:rFonts w:asciiTheme="minorHAnsi" w:hAnsiTheme="minorHAnsi"/>
          <w:sz w:val="6"/>
          <w:szCs w:val="6"/>
        </w:rPr>
      </w:pPr>
    </w:p>
    <w:p w14:paraId="3C1A1320"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61FB80B" wp14:editId="79E43C68">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F70D"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68B5"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1FB80B"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49A5F70D"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462C68B5"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4F5C7E27"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43EE6DBF" wp14:editId="2CF51DEB">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C8396A7" w14:textId="77777777" w:rsidTr="003A3A8C">
                              <w:trPr>
                                <w:trHeight w:hRule="exact" w:val="271"/>
                                <w:jc w:val="center"/>
                              </w:trPr>
                              <w:tc>
                                <w:tcPr>
                                  <w:tcW w:w="7740" w:type="dxa"/>
                                  <w:gridSpan w:val="3"/>
                                  <w:shd w:val="clear" w:color="auto" w:fill="DAEEF3" w:themeFill="accent5" w:themeFillTint="33"/>
                                  <w:vAlign w:val="center"/>
                                </w:tcPr>
                                <w:p w14:paraId="61F12E21"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68177981" w14:textId="77777777" w:rsidTr="00B94CEB">
                              <w:trPr>
                                <w:trHeight w:hRule="exact" w:val="527"/>
                                <w:jc w:val="center"/>
                              </w:trPr>
                              <w:tc>
                                <w:tcPr>
                                  <w:tcW w:w="2340" w:type="dxa"/>
                                  <w:vAlign w:val="center"/>
                                </w:tcPr>
                                <w:p w14:paraId="5F378FBC"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7191FDEE"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8C77D1D"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5D7FD3D7" w14:textId="77777777" w:rsidTr="00B94CEB">
                              <w:trPr>
                                <w:trHeight w:hRule="exact" w:val="2083"/>
                                <w:jc w:val="center"/>
                              </w:trPr>
                              <w:tc>
                                <w:tcPr>
                                  <w:tcW w:w="2340" w:type="dxa"/>
                                </w:tcPr>
                                <w:p w14:paraId="679D3E00"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166074AC" w14:textId="2352FC76" w:rsidR="00B94CEB"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1ABF503" w14:textId="77777777" w:rsidR="00A4504F" w:rsidRPr="00732EDC" w:rsidRDefault="00A4504F" w:rsidP="00A4504F">
                                  <w:pPr>
                                    <w:pStyle w:val="BodyText"/>
                                    <w:tabs>
                                      <w:tab w:val="left" w:pos="270"/>
                                    </w:tabs>
                                    <w:kinsoku w:val="0"/>
                                    <w:overflowPunct w:val="0"/>
                                    <w:spacing w:before="3" w:line="246" w:lineRule="auto"/>
                                    <w:ind w:left="270" w:right="191"/>
                                    <w:rPr>
                                      <w:rFonts w:asciiTheme="minorHAnsi" w:hAnsiTheme="minorHAnsi"/>
                                    </w:rPr>
                                  </w:pPr>
                                </w:p>
                                <w:p w14:paraId="0D68A8D4"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0321854A"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38032B2B"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6C9BEECE"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525520B"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73C9378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96507F9"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3EF96BB"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19762B0D"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55E3E27"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6B83535A"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2821A73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2E17FA9D"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68F61D84"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44D751E8"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136DFBEA"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D65F02F"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4ABC336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310D1232"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BEECA7B" w14:textId="77777777" w:rsidR="00B94CEB" w:rsidRDefault="00B94CEB">
                            <w:pPr>
                              <w:pStyle w:val="BodyText"/>
                              <w:kinsoku w:val="0"/>
                              <w:overflowPunct w:val="0"/>
                              <w:spacing w:before="0"/>
                              <w:ind w:left="0"/>
                              <w:rPr>
                                <w:rFonts w:ascii="Times New Roman" w:hAnsi="Times New Roman" w:cs="Times New Roman"/>
                                <w:sz w:val="6"/>
                                <w:szCs w:val="6"/>
                              </w:rPr>
                            </w:pPr>
                          </w:p>
                          <w:p w14:paraId="62DA8F52" w14:textId="77777777" w:rsidR="00973157" w:rsidRDefault="00973157">
                            <w:pPr>
                              <w:pStyle w:val="BodyText"/>
                              <w:kinsoku w:val="0"/>
                              <w:overflowPunct w:val="0"/>
                              <w:spacing w:before="0"/>
                              <w:ind w:left="0"/>
                              <w:rPr>
                                <w:rFonts w:ascii="Times New Roman" w:hAnsi="Times New Roman" w:cs="Times New Roman"/>
                                <w:sz w:val="6"/>
                                <w:szCs w:val="6"/>
                              </w:rPr>
                            </w:pPr>
                          </w:p>
                          <w:p w14:paraId="75B9374B" w14:textId="77777777" w:rsidR="00973157" w:rsidRDefault="00973157">
                            <w:pPr>
                              <w:pStyle w:val="BodyText"/>
                              <w:kinsoku w:val="0"/>
                              <w:overflowPunct w:val="0"/>
                              <w:spacing w:before="0"/>
                              <w:ind w:left="0"/>
                              <w:rPr>
                                <w:rFonts w:ascii="Times New Roman" w:hAnsi="Times New Roman" w:cs="Times New Roman"/>
                                <w:sz w:val="6"/>
                                <w:szCs w:val="6"/>
                              </w:rPr>
                            </w:pPr>
                          </w:p>
                          <w:p w14:paraId="5D8B37C6"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6DBF"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C8396A7" w14:textId="77777777" w:rsidTr="003A3A8C">
                        <w:trPr>
                          <w:trHeight w:hRule="exact" w:val="271"/>
                          <w:jc w:val="center"/>
                        </w:trPr>
                        <w:tc>
                          <w:tcPr>
                            <w:tcW w:w="7740" w:type="dxa"/>
                            <w:gridSpan w:val="3"/>
                            <w:shd w:val="clear" w:color="auto" w:fill="DAEEF3" w:themeFill="accent5" w:themeFillTint="33"/>
                            <w:vAlign w:val="center"/>
                          </w:tcPr>
                          <w:p w14:paraId="61F12E21"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68177981" w14:textId="77777777" w:rsidTr="00B94CEB">
                        <w:trPr>
                          <w:trHeight w:hRule="exact" w:val="527"/>
                          <w:jc w:val="center"/>
                        </w:trPr>
                        <w:tc>
                          <w:tcPr>
                            <w:tcW w:w="2340" w:type="dxa"/>
                            <w:vAlign w:val="center"/>
                          </w:tcPr>
                          <w:p w14:paraId="5F378FBC"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7191FDEE"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8C77D1D"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5D7FD3D7" w14:textId="77777777" w:rsidTr="00B94CEB">
                        <w:trPr>
                          <w:trHeight w:hRule="exact" w:val="2083"/>
                          <w:jc w:val="center"/>
                        </w:trPr>
                        <w:tc>
                          <w:tcPr>
                            <w:tcW w:w="2340" w:type="dxa"/>
                          </w:tcPr>
                          <w:p w14:paraId="679D3E00"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166074AC" w14:textId="2352FC76" w:rsidR="00B94CEB"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1ABF503" w14:textId="77777777" w:rsidR="00A4504F" w:rsidRPr="00732EDC" w:rsidRDefault="00A4504F" w:rsidP="00A4504F">
                            <w:pPr>
                              <w:pStyle w:val="BodyText"/>
                              <w:tabs>
                                <w:tab w:val="left" w:pos="270"/>
                              </w:tabs>
                              <w:kinsoku w:val="0"/>
                              <w:overflowPunct w:val="0"/>
                              <w:spacing w:before="3" w:line="246" w:lineRule="auto"/>
                              <w:ind w:left="270" w:right="191"/>
                              <w:rPr>
                                <w:rFonts w:asciiTheme="minorHAnsi" w:hAnsiTheme="minorHAnsi"/>
                              </w:rPr>
                            </w:pPr>
                          </w:p>
                          <w:p w14:paraId="0D68A8D4"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0321854A"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38032B2B"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6C9BEECE"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525520B"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73C9378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96507F9"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3EF96BB"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19762B0D"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55E3E27"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6B83535A"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2821A73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2E17FA9D"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68F61D84"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44D751E8"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136DFBEA"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D65F02F"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4ABC336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310D1232"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BEECA7B" w14:textId="77777777" w:rsidR="00B94CEB" w:rsidRDefault="00B94CEB">
                      <w:pPr>
                        <w:pStyle w:val="BodyText"/>
                        <w:kinsoku w:val="0"/>
                        <w:overflowPunct w:val="0"/>
                        <w:spacing w:before="0"/>
                        <w:ind w:left="0"/>
                        <w:rPr>
                          <w:rFonts w:ascii="Times New Roman" w:hAnsi="Times New Roman" w:cs="Times New Roman"/>
                          <w:sz w:val="6"/>
                          <w:szCs w:val="6"/>
                        </w:rPr>
                      </w:pPr>
                    </w:p>
                    <w:p w14:paraId="62DA8F52" w14:textId="77777777" w:rsidR="00973157" w:rsidRDefault="00973157">
                      <w:pPr>
                        <w:pStyle w:val="BodyText"/>
                        <w:kinsoku w:val="0"/>
                        <w:overflowPunct w:val="0"/>
                        <w:spacing w:before="0"/>
                        <w:ind w:left="0"/>
                        <w:rPr>
                          <w:rFonts w:ascii="Times New Roman" w:hAnsi="Times New Roman" w:cs="Times New Roman"/>
                          <w:sz w:val="6"/>
                          <w:szCs w:val="6"/>
                        </w:rPr>
                      </w:pPr>
                    </w:p>
                    <w:p w14:paraId="75B9374B" w14:textId="77777777" w:rsidR="00973157" w:rsidRDefault="00973157">
                      <w:pPr>
                        <w:pStyle w:val="BodyText"/>
                        <w:kinsoku w:val="0"/>
                        <w:overflowPunct w:val="0"/>
                        <w:spacing w:before="0"/>
                        <w:ind w:left="0"/>
                        <w:rPr>
                          <w:rFonts w:ascii="Times New Roman" w:hAnsi="Times New Roman" w:cs="Times New Roman"/>
                          <w:sz w:val="6"/>
                          <w:szCs w:val="6"/>
                        </w:rPr>
                      </w:pPr>
                    </w:p>
                    <w:p w14:paraId="5D8B37C6"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2A607B9B"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52897891" wp14:editId="7EE3355A">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29CCE5"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897891"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0D29CCE5" w14:textId="77777777" w:rsidR="00103521" w:rsidRDefault="00103521">
                      <w:r w:rsidRPr="00BF6DBE">
                        <w:rPr>
                          <w:rFonts w:asciiTheme="minorHAnsi" w:hAnsiTheme="minorHAnsi"/>
                          <w:color w:val="231F2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BF6DBE">
                        <w:rPr>
                          <w:rFonts w:asciiTheme="minorHAnsi" w:hAnsiTheme="minorHAnsi"/>
                          <w:color w:val="231F20"/>
                          <w:sz w:val="14"/>
                          <w:szCs w:val="14"/>
                        </w:rPr>
                        <w:t>reduced price</w:t>
                      </w:r>
                      <w:proofErr w:type="gramEnd"/>
                      <w:r w:rsidRPr="00BF6DBE">
                        <w:rPr>
                          <w:rFonts w:asciiTheme="minorHAnsi" w:hAnsiTheme="minorHAnsi"/>
                          <w:color w:val="231F20"/>
                          <w:sz w:val="14"/>
                          <w:szCs w:val="14"/>
                        </w:rPr>
                        <w:t xml:space="preserv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6D82C65D" wp14:editId="4D00C39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4787000D"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5D84B7A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210926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119BFE7"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73E3B7D6"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2D60222"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0CDC825"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018412E8"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737C2C4A"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71CA08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1046451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72D6319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E3A4A33"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D3D4B3D"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0ECB6F55"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DBBF78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2F133455"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685EC25F"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D7ACA2D"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5AAADFF6"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3EAD6CBD"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1653A6D5"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2233F792"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2586F5F"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1E315A31"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65DC0D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5BD1842"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528B3B98"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5B56FB9"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C8BC860"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3992DF3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50890240"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427A098A" w14:textId="77777777" w:rsidR="00973157" w:rsidRPr="00BF6DBE" w:rsidRDefault="00973157" w:rsidP="00973157">
                                  <w:pPr>
                                    <w:pStyle w:val="BodyText"/>
                                    <w:rPr>
                                      <w:rFonts w:asciiTheme="minorHAnsi" w:hAnsiTheme="minorHAnsi"/>
                                    </w:rPr>
                                  </w:pPr>
                                </w:p>
                              </w:tc>
                              <w:tc>
                                <w:tcPr>
                                  <w:tcW w:w="2695" w:type="dxa"/>
                                  <w:gridSpan w:val="2"/>
                                  <w:vAlign w:val="center"/>
                                </w:tcPr>
                                <w:p w14:paraId="5ECCCC5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1C93F29" w14:textId="77777777" w:rsidR="00973157" w:rsidRPr="00BF6DBE" w:rsidRDefault="00973157" w:rsidP="00973157">
                                  <w:pPr>
                                    <w:pStyle w:val="BodyText"/>
                                    <w:rPr>
                                      <w:rFonts w:asciiTheme="minorHAnsi" w:hAnsiTheme="minorHAnsi"/>
                                      <w:color w:val="A6A6A6" w:themeColor="background1" w:themeShade="A6"/>
                                      <w:w w:val="97"/>
                                    </w:rPr>
                                  </w:pPr>
                                </w:p>
                              </w:tc>
                            </w:tr>
                          </w:tbl>
                          <w:p w14:paraId="332842EB"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6D82C65D"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4787000D"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5D84B7A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210926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119BFE7"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73E3B7D6"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2D60222"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0CDC825"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018412E8"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737C2C4A"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71CA08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1046451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72D6319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E3A4A33"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D3D4B3D"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0ECB6F55"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DBBF78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2F133455"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685EC25F"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D7ACA2D"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5AAADFF6"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3EAD6CBD"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1653A6D5"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2233F792"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2586F5F"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1E315A31"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65DC0D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5BD1842"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528B3B98"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5B56FB9"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C8BC860"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3992DF3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50890240"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427A098A" w14:textId="77777777" w:rsidR="00973157" w:rsidRPr="00BF6DBE" w:rsidRDefault="00973157" w:rsidP="00973157">
                            <w:pPr>
                              <w:pStyle w:val="BodyText"/>
                              <w:rPr>
                                <w:rFonts w:asciiTheme="minorHAnsi" w:hAnsiTheme="minorHAnsi"/>
                              </w:rPr>
                            </w:pPr>
                          </w:p>
                        </w:tc>
                        <w:tc>
                          <w:tcPr>
                            <w:tcW w:w="2695" w:type="dxa"/>
                            <w:gridSpan w:val="2"/>
                            <w:vAlign w:val="center"/>
                          </w:tcPr>
                          <w:p w14:paraId="5ECCCC5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1C93F29" w14:textId="77777777" w:rsidR="00973157" w:rsidRPr="00BF6DBE" w:rsidRDefault="00973157" w:rsidP="00973157">
                            <w:pPr>
                              <w:pStyle w:val="BodyText"/>
                              <w:rPr>
                                <w:rFonts w:asciiTheme="minorHAnsi" w:hAnsiTheme="minorHAnsi"/>
                                <w:color w:val="A6A6A6" w:themeColor="background1" w:themeShade="A6"/>
                                <w:w w:val="97"/>
                              </w:rPr>
                            </w:pPr>
                          </w:p>
                        </w:tc>
                      </w:tr>
                    </w:tbl>
                    <w:p w14:paraId="332842EB"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272B031"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315D322E" wp14:editId="5F5AE7E0">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62A"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44D0"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5D322E"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3CCEE62A"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FA144D0"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14DE1B33"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27C62D60"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78C7780A"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3D7E5C0F" wp14:editId="339E8391">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1755125E"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35AE6801"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ED8CF9E" w14:textId="77777777" w:rsidR="006A6658" w:rsidRPr="00DE458F" w:rsidRDefault="006A6658">
      <w:pPr>
        <w:pStyle w:val="BodyText"/>
        <w:kinsoku w:val="0"/>
        <w:overflowPunct w:val="0"/>
        <w:spacing w:before="4"/>
        <w:ind w:left="0"/>
        <w:rPr>
          <w:rFonts w:asciiTheme="minorHAnsi" w:hAnsiTheme="minorHAnsi"/>
          <w:sz w:val="6"/>
          <w:szCs w:val="6"/>
        </w:rPr>
      </w:pPr>
    </w:p>
    <w:p w14:paraId="5EA1D7C2" w14:textId="5FC5C8C3"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w:t>
      </w:r>
      <w:r w:rsidR="00FD4B41">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01DF14F5" w14:textId="77777777" w:rsidR="006A6658" w:rsidRPr="009634DF" w:rsidRDefault="006A6658" w:rsidP="00782388">
      <w:pPr>
        <w:pStyle w:val="BodyText"/>
        <w:kinsoku w:val="0"/>
        <w:overflowPunct w:val="0"/>
        <w:spacing w:before="40" w:line="263" w:lineRule="auto"/>
        <w:ind w:right="323"/>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9"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6633A88F" w14:textId="17B48300" w:rsidR="006A6658" w:rsidRPr="009634DF" w:rsidRDefault="006A6658" w:rsidP="00245D02">
      <w:pPr>
        <w:pStyle w:val="BodyText"/>
        <w:numPr>
          <w:ilvl w:val="0"/>
          <w:numId w:val="8"/>
        </w:numPr>
        <w:tabs>
          <w:tab w:val="left" w:pos="540"/>
          <w:tab w:val="left" w:pos="1039"/>
        </w:tabs>
        <w:kinsoku w:val="0"/>
        <w:overflowPunct w:val="0"/>
        <w:spacing w:before="55"/>
        <w:ind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66D66093" w14:textId="77777777" w:rsidR="00782388" w:rsidRDefault="006A6658" w:rsidP="00782388">
      <w:pPr>
        <w:pStyle w:val="BodyText"/>
        <w:kinsoku w:val="0"/>
        <w:overflowPunct w:val="0"/>
        <w:spacing w:before="25" w:line="302" w:lineRule="auto"/>
        <w:ind w:left="720" w:right="323" w:firstLine="720"/>
        <w:jc w:val="both"/>
        <w:rPr>
          <w:rFonts w:asciiTheme="minorHAnsi" w:hAnsiTheme="minorHAnsi"/>
          <w:color w:val="231F2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p>
    <w:p w14:paraId="4943C417" w14:textId="0312636E" w:rsidR="006A6658" w:rsidRPr="009634DF" w:rsidRDefault="006A6658" w:rsidP="00782388">
      <w:pPr>
        <w:pStyle w:val="BodyText"/>
        <w:kinsoku w:val="0"/>
        <w:overflowPunct w:val="0"/>
        <w:spacing w:before="25" w:line="302" w:lineRule="auto"/>
        <w:ind w:left="720" w:right="323" w:firstLine="720"/>
        <w:jc w:val="both"/>
        <w:rPr>
          <w:rFonts w:asciiTheme="minorHAnsi" w:hAnsiTheme="minorHAnsi"/>
          <w:color w:val="000000"/>
        </w:rPr>
      </w:pP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47C67448" w14:textId="737D30EC" w:rsidR="006A6658" w:rsidRPr="009634DF" w:rsidRDefault="00245D02" w:rsidP="00245D02">
      <w:pPr>
        <w:pStyle w:val="BodyText"/>
        <w:numPr>
          <w:ilvl w:val="0"/>
          <w:numId w:val="8"/>
        </w:numPr>
        <w:tabs>
          <w:tab w:val="left" w:pos="720"/>
        </w:tabs>
        <w:kinsoku w:val="0"/>
        <w:overflowPunct w:val="0"/>
        <w:spacing w:before="62"/>
        <w:ind w:right="323"/>
        <w:rPr>
          <w:rFonts w:asciiTheme="minorHAnsi" w:hAnsiTheme="minorHAnsi"/>
          <w:color w:val="000000"/>
        </w:rPr>
      </w:pPr>
      <w:r>
        <w:rPr>
          <w:rFonts w:asciiTheme="minorHAnsi" w:hAnsiTheme="minorHAnsi"/>
          <w:color w:val="231F20"/>
        </w:rPr>
        <w:t xml:space="preserve">     </w:t>
      </w:r>
      <w:r w:rsidR="006A6658" w:rsidRPr="009634DF">
        <w:rPr>
          <w:rFonts w:asciiTheme="minorHAnsi" w:hAnsiTheme="minorHAnsi"/>
          <w:color w:val="231F20"/>
        </w:rPr>
        <w:t>fax:</w:t>
      </w:r>
      <w:r w:rsidR="00782388">
        <w:rPr>
          <w:rFonts w:asciiTheme="minorHAnsi" w:hAnsiTheme="minorHAnsi"/>
          <w:color w:val="231F20"/>
        </w:rPr>
        <w:tab/>
      </w:r>
      <w:r w:rsidR="006A6658" w:rsidRPr="009634DF">
        <w:rPr>
          <w:rFonts w:asciiTheme="minorHAnsi" w:hAnsiTheme="minorHAnsi"/>
          <w:color w:val="231F20"/>
        </w:rPr>
        <w:t>(202) 690-7442; or</w:t>
      </w:r>
    </w:p>
    <w:p w14:paraId="2367C467" w14:textId="640E67E4" w:rsidR="006A6658" w:rsidRDefault="00245D02" w:rsidP="00245D02">
      <w:pPr>
        <w:pStyle w:val="BodyText"/>
        <w:numPr>
          <w:ilvl w:val="0"/>
          <w:numId w:val="8"/>
        </w:numPr>
        <w:tabs>
          <w:tab w:val="left" w:pos="720"/>
        </w:tabs>
        <w:kinsoku w:val="0"/>
        <w:overflowPunct w:val="0"/>
        <w:ind w:right="323"/>
        <w:rPr>
          <w:rFonts w:asciiTheme="minorHAnsi" w:hAnsiTheme="minorHAnsi"/>
          <w:color w:val="231F20"/>
        </w:rPr>
      </w:pPr>
      <w:r>
        <w:rPr>
          <w:rFonts w:asciiTheme="minorHAnsi" w:hAnsiTheme="minorHAnsi"/>
          <w:color w:val="231F20"/>
          <w:w w:val="95"/>
        </w:rPr>
        <w:t xml:space="preserve">     </w:t>
      </w:r>
      <w:r w:rsidR="006A6658" w:rsidRPr="009634DF">
        <w:rPr>
          <w:rFonts w:asciiTheme="minorHAnsi" w:hAnsiTheme="minorHAnsi"/>
          <w:color w:val="231F20"/>
          <w:w w:val="95"/>
        </w:rPr>
        <w:t>email:</w:t>
      </w:r>
      <w:r w:rsidR="00782388">
        <w:rPr>
          <w:rFonts w:asciiTheme="minorHAnsi" w:hAnsiTheme="minorHAnsi"/>
          <w:color w:val="231F20"/>
          <w:w w:val="95"/>
        </w:rPr>
        <w:tab/>
      </w:r>
      <w:hyperlink r:id="rId10" w:history="1">
        <w:r w:rsidR="00782388" w:rsidRPr="005163FC">
          <w:rPr>
            <w:rStyle w:val="Hyperlink"/>
            <w:rFonts w:asciiTheme="minorHAnsi" w:hAnsiTheme="minorHAnsi"/>
          </w:rPr>
          <w:t>program.intake@usda.gov.</w:t>
        </w:r>
      </w:hyperlink>
    </w:p>
    <w:p w14:paraId="5EE65984" w14:textId="77777777" w:rsidR="00782388" w:rsidRPr="009634DF" w:rsidRDefault="00782388" w:rsidP="00B15A5A">
      <w:pPr>
        <w:pStyle w:val="BodyText"/>
        <w:tabs>
          <w:tab w:val="left" w:pos="720"/>
        </w:tabs>
        <w:kinsoku w:val="0"/>
        <w:overflowPunct w:val="0"/>
        <w:ind w:left="180" w:right="323"/>
        <w:rPr>
          <w:rFonts w:asciiTheme="minorHAnsi" w:hAnsiTheme="minorHAnsi"/>
          <w:color w:val="000000"/>
        </w:rPr>
      </w:pPr>
    </w:p>
    <w:p w14:paraId="4604FC56" w14:textId="77777777" w:rsidR="006A6658" w:rsidRPr="009634DF" w:rsidRDefault="006A6658" w:rsidP="00782388">
      <w:pPr>
        <w:pStyle w:val="BodyText"/>
        <w:kinsoku w:val="0"/>
        <w:overflowPunct w:val="0"/>
        <w:ind w:left="0" w:right="323" w:firstLine="237"/>
        <w:rPr>
          <w:rFonts w:asciiTheme="minorHAnsi" w:hAnsiTheme="minorHAnsi"/>
          <w:color w:val="000000"/>
        </w:rPr>
      </w:pPr>
      <w:r w:rsidRPr="009634DF">
        <w:rPr>
          <w:rFonts w:asciiTheme="minorHAnsi" w:hAnsiTheme="minorHAnsi"/>
          <w:color w:val="231F20"/>
        </w:rPr>
        <w:t>This institution is an equal opportunity provider.</w:t>
      </w:r>
    </w:p>
    <w:p w14:paraId="485151D9"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72BDCD2B" w14:textId="77777777" w:rsidR="006A6658" w:rsidRPr="008147F0" w:rsidRDefault="006A6658">
      <w:pPr>
        <w:pStyle w:val="BodyText"/>
        <w:kinsoku w:val="0"/>
        <w:overflowPunct w:val="0"/>
        <w:spacing w:before="2"/>
        <w:ind w:left="0"/>
        <w:rPr>
          <w:rFonts w:asciiTheme="minorHAnsi" w:hAnsiTheme="minorHAnsi"/>
          <w:sz w:val="6"/>
          <w:szCs w:val="6"/>
        </w:rPr>
      </w:pPr>
    </w:p>
    <w:p w14:paraId="7674D491"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632A1C87" wp14:editId="6195527D">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B9E9B"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69809CD6"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C972F3">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C972F3">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 xml:space="preserve"> Massachusetts Application for Free and Reduced Price School Meals</w:t>
                              </w:r>
                            </w:p>
                            <w:p w14:paraId="060DB99A"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32A1C87"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687B9E9B"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69809CD6"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C972F3">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C972F3">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 xml:space="preserve"> Massachusetts Application for Free and </w:t>
                        </w:r>
                        <w:proofErr w:type="gramStart"/>
                        <w:r w:rsidRPr="00E61B15">
                          <w:rPr>
                            <w:rFonts w:asciiTheme="minorHAnsi" w:hAnsiTheme="minorHAnsi" w:cs="Arial Black"/>
                            <w:bCs/>
                            <w:color w:val="000000" w:themeColor="text1"/>
                            <w:sz w:val="20"/>
                            <w:szCs w:val="20"/>
                          </w:rPr>
                          <w:t>Reduced Price</w:t>
                        </w:r>
                        <w:proofErr w:type="gramEnd"/>
                        <w:r w:rsidRPr="00E61B15">
                          <w:rPr>
                            <w:rFonts w:asciiTheme="minorHAnsi" w:hAnsiTheme="minorHAnsi" w:cs="Arial Black"/>
                            <w:bCs/>
                            <w:color w:val="000000" w:themeColor="text1"/>
                            <w:sz w:val="20"/>
                            <w:szCs w:val="20"/>
                          </w:rPr>
                          <w:t xml:space="preserve"> School Meals</w:t>
                        </w:r>
                      </w:p>
                      <w:p w14:paraId="060DB99A"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7B0BB8E1"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0BC099D6"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388A7162" wp14:editId="322C8CA0">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31745C39"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802D591" w14:textId="77777777" w:rsidR="00B94CEB" w:rsidRPr="00CF262B" w:rsidRDefault="00B94CEB" w:rsidP="008147F0">
                            <w:pPr>
                              <w:tabs>
                                <w:tab w:val="left" w:pos="1170"/>
                              </w:tabs>
                              <w:ind w:right="-193"/>
                              <w:rPr>
                                <w:rFonts w:ascii="Arial" w:hAnsi="Arial" w:cs="Arial"/>
                                <w:i/>
                                <w:color w:val="808080"/>
                                <w:sz w:val="6"/>
                                <w:szCs w:val="6"/>
                              </w:rPr>
                            </w:pPr>
                          </w:p>
                          <w:p w14:paraId="7FC7F3DD"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8A7162"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31745C39"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802D591" w14:textId="77777777" w:rsidR="00B94CEB" w:rsidRPr="00CF262B" w:rsidRDefault="00B94CEB" w:rsidP="008147F0">
                      <w:pPr>
                        <w:tabs>
                          <w:tab w:val="left" w:pos="1170"/>
                        </w:tabs>
                        <w:ind w:right="-193"/>
                        <w:rPr>
                          <w:rFonts w:ascii="Arial" w:hAnsi="Arial" w:cs="Arial"/>
                          <w:i/>
                          <w:color w:val="808080"/>
                          <w:sz w:val="6"/>
                          <w:szCs w:val="6"/>
                        </w:rPr>
                      </w:pPr>
                    </w:p>
                    <w:p w14:paraId="7FC7F3DD"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76DA5139"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21BAFA9" wp14:editId="2B2EE8EC">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41AA6965" wp14:editId="419A225B">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306AF789"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5124CEA8" wp14:editId="0C18D57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607BDE7B"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2A7181E"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2F54E61B"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670C5DEB"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7124530A"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B12F3EC"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FC1957D" wp14:editId="3090A7CA">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19928A37" w14:textId="77777777" w:rsidR="00BC6D3C" w:rsidRDefault="00BC6D3C" w:rsidP="00BC6D3C">
      <w:pPr>
        <w:pStyle w:val="BodyText"/>
        <w:kinsoku w:val="0"/>
        <w:overflowPunct w:val="0"/>
        <w:spacing w:before="0"/>
        <w:ind w:left="0"/>
        <w:rPr>
          <w:rFonts w:asciiTheme="minorHAnsi" w:hAnsiTheme="minorHAnsi"/>
          <w:b/>
          <w:color w:val="000000"/>
        </w:rPr>
      </w:pPr>
    </w:p>
    <w:p w14:paraId="25CD22E5"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9C06689"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752A6A36"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76229261" w14:textId="77777777" w:rsidTr="00BF6DBE">
        <w:trPr>
          <w:trHeight w:hRule="exact" w:val="186"/>
        </w:trPr>
        <w:tc>
          <w:tcPr>
            <w:tcW w:w="2250" w:type="dxa"/>
            <w:gridSpan w:val="5"/>
            <w:tcBorders>
              <w:bottom w:val="single" w:sz="2" w:space="0" w:color="808285"/>
            </w:tcBorders>
          </w:tcPr>
          <w:p w14:paraId="77398EA7"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08328EAE"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27567ADE"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3BB45238"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0FC2F155"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44B10C31"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572D841F"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3D3715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16984E87"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881BFE2" wp14:editId="64AB103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6C09560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54954B8"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6943C9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689B9E9F"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3521383E"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6776D60" w14:textId="77777777" w:rsidR="00D92D1A" w:rsidRDefault="00D92D1A">
      <w:pPr>
        <w:pStyle w:val="BodyText"/>
        <w:kinsoku w:val="0"/>
        <w:overflowPunct w:val="0"/>
        <w:spacing w:before="10"/>
        <w:ind w:left="0"/>
        <w:rPr>
          <w:rFonts w:asciiTheme="minorHAnsi" w:hAnsiTheme="minorHAnsi"/>
          <w:sz w:val="15"/>
          <w:szCs w:val="15"/>
        </w:rPr>
      </w:pPr>
    </w:p>
    <w:p w14:paraId="3EABE753" w14:textId="77777777" w:rsidR="000528CA" w:rsidRPr="00D92D1A" w:rsidRDefault="000528CA">
      <w:pPr>
        <w:pStyle w:val="BodyText"/>
        <w:kinsoku w:val="0"/>
        <w:overflowPunct w:val="0"/>
        <w:spacing w:before="10"/>
        <w:ind w:left="0"/>
        <w:rPr>
          <w:rFonts w:asciiTheme="minorHAnsi" w:hAnsiTheme="minorHAnsi"/>
          <w:sz w:val="15"/>
          <w:szCs w:val="15"/>
        </w:rPr>
      </w:pPr>
    </w:p>
    <w:p w14:paraId="63D620C2"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28B3A8DD"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F61FFD4"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3DA01DD1"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42A49E70"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405EFB6A"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6DFEB5A"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27548701"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70CC0AC0"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5EC55C56"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474415B"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0AFC3267"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082653F1"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416EF2B5"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5861DF65"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DC41722"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119A53B8" wp14:editId="688A7ABB">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23933D50" wp14:editId="62A3F6AF">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473B827F" wp14:editId="510A23B1">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0D082A2D" wp14:editId="0D46B0E8">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6BFD5C5E" wp14:editId="71CD62CE">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6F545EF6" wp14:editId="12CBF363">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569E2542"/>
    <w:multiLevelType w:val="hybridMultilevel"/>
    <w:tmpl w:val="B6C2D656"/>
    <w:lvl w:ilvl="0" w:tplc="8F9486E6">
      <w:start w:val="1"/>
      <w:numFmt w:val="decimal"/>
      <w:lvlText w:val="%1."/>
      <w:lvlJc w:val="left"/>
      <w:pPr>
        <w:ind w:left="900" w:hanging="360"/>
      </w:pPr>
      <w:rPr>
        <w:rFonts w:hint="default"/>
        <w:color w:val="231F20"/>
        <w:w w:val="9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1589"/>
    <w:rsid w:val="0003434F"/>
    <w:rsid w:val="000528CA"/>
    <w:rsid w:val="000902DE"/>
    <w:rsid w:val="000A1549"/>
    <w:rsid w:val="000E4C4D"/>
    <w:rsid w:val="001006E0"/>
    <w:rsid w:val="00103521"/>
    <w:rsid w:val="001168C3"/>
    <w:rsid w:val="00164BAD"/>
    <w:rsid w:val="00167ED6"/>
    <w:rsid w:val="001733E0"/>
    <w:rsid w:val="00184D63"/>
    <w:rsid w:val="00192DA1"/>
    <w:rsid w:val="001937E3"/>
    <w:rsid w:val="001C1977"/>
    <w:rsid w:val="002006B2"/>
    <w:rsid w:val="00205E26"/>
    <w:rsid w:val="0021782E"/>
    <w:rsid w:val="0022194E"/>
    <w:rsid w:val="002452E1"/>
    <w:rsid w:val="00245D02"/>
    <w:rsid w:val="00260094"/>
    <w:rsid w:val="00283B75"/>
    <w:rsid w:val="002A050F"/>
    <w:rsid w:val="002B25BD"/>
    <w:rsid w:val="002C05E3"/>
    <w:rsid w:val="002C1316"/>
    <w:rsid w:val="002C73DE"/>
    <w:rsid w:val="002E28D8"/>
    <w:rsid w:val="002F293C"/>
    <w:rsid w:val="00304791"/>
    <w:rsid w:val="003071D0"/>
    <w:rsid w:val="00313865"/>
    <w:rsid w:val="003261C4"/>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4514"/>
    <w:rsid w:val="006D58B1"/>
    <w:rsid w:val="006D7095"/>
    <w:rsid w:val="006E622D"/>
    <w:rsid w:val="006F0A5F"/>
    <w:rsid w:val="007235D3"/>
    <w:rsid w:val="0073137A"/>
    <w:rsid w:val="00732EDC"/>
    <w:rsid w:val="00741A29"/>
    <w:rsid w:val="0075045D"/>
    <w:rsid w:val="00755BF5"/>
    <w:rsid w:val="0076506F"/>
    <w:rsid w:val="00782388"/>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9E110B"/>
    <w:rsid w:val="00A35527"/>
    <w:rsid w:val="00A4504F"/>
    <w:rsid w:val="00A75D2E"/>
    <w:rsid w:val="00A93169"/>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972F3"/>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63D17"/>
    <w:rsid w:val="00F64660"/>
    <w:rsid w:val="00F70D66"/>
    <w:rsid w:val="00F76169"/>
    <w:rsid w:val="00F828BC"/>
    <w:rsid w:val="00FA5812"/>
    <w:rsid w:val="00FB3C5C"/>
    <w:rsid w:val="00FD4B41"/>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0BEBD"/>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388"/>
    <w:rPr>
      <w:color w:val="0000FF" w:themeColor="hyperlink"/>
      <w:u w:val="single"/>
    </w:rPr>
  </w:style>
  <w:style w:type="character" w:customStyle="1" w:styleId="UnresolvedMention">
    <w:name w:val="Unresolved Mention"/>
    <w:basedOn w:val="DefaultParagraphFont"/>
    <w:uiPriority w:val="99"/>
    <w:semiHidden/>
    <w:unhideWhenUsed/>
    <w:rsid w:val="0078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69120-F682-4DF2-A087-20CDAA9E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6637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Heather Bouley</cp:lastModifiedBy>
  <cp:revision>4</cp:revision>
  <cp:lastPrinted>2020-07-13T12:32:00Z</cp:lastPrinted>
  <dcterms:created xsi:type="dcterms:W3CDTF">2020-07-13T12:33:00Z</dcterms:created>
  <dcterms:modified xsi:type="dcterms:W3CDTF">2020-08-27T14:57:00Z</dcterms:modified>
</cp:coreProperties>
</file>